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3DA" w:rsidRPr="00370867" w:rsidRDefault="002E03DA" w:rsidP="002E03DA">
      <w:pPr>
        <w:pStyle w:val="Nagwek2"/>
        <w:numPr>
          <w:ilvl w:val="0"/>
          <w:numId w:val="15"/>
        </w:numPr>
        <w:rPr>
          <w:lang w:eastAsia="pl-PL"/>
        </w:rPr>
      </w:pPr>
      <w:bookmarkStart w:id="0" w:name="_Toc495257698"/>
      <w:bookmarkStart w:id="1" w:name="_GoBack"/>
      <w:bookmarkEnd w:id="1"/>
      <w:r w:rsidRPr="00370867">
        <w:rPr>
          <w:lang w:eastAsia="pl-PL"/>
        </w:rPr>
        <w:t>INSTRUKCJA OCENY PRAKTYK PROGRAMOWYCH</w:t>
      </w:r>
      <w:bookmarkEnd w:id="0"/>
      <w:r w:rsidRPr="002E03DA">
        <w:t xml:space="preserve"> </w:t>
      </w:r>
      <w:r w:rsidRPr="002E03DA">
        <w:rPr>
          <w:lang w:eastAsia="pl-PL"/>
        </w:rPr>
        <w:t xml:space="preserve">WYDZIALE NAUK O ZWIERZĘTACH I BIOGOSPODARKI   </w:t>
      </w:r>
    </w:p>
    <w:p w:rsidR="002E03DA" w:rsidRPr="00370867" w:rsidRDefault="002E03DA" w:rsidP="002E03DA">
      <w:pPr>
        <w:pStyle w:val="Tekstpodstawowy"/>
        <w:rPr>
          <w:lang w:eastAsia="pl-PL"/>
        </w:rPr>
      </w:pP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1.Cel instrukcji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Instrukcja obejmuje zasady odbywania praktyk programowych dla studentów 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(miejsce, sposób odbywania i zaliczenia praktyki).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2. Odpowiedzialność 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- prodziekan ds. studenckich i dydaktyki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- </w:t>
      </w:r>
      <w:r w:rsidR="006700D1" w:rsidRPr="006700D1">
        <w:rPr>
          <w:rFonts w:eastAsia="Times New Roman" w:cs="Times New Roman"/>
          <w:lang w:eastAsia="pl-PL"/>
        </w:rPr>
        <w:t>Biuro Kształcenia Praktycznego i Rozwoju Kompetencji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3. Opis postępowania: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3.1. Praktykom wykazanym w programach kształcenia jako obowiązkowe na kierunku przypisuje się punkty ECTS, które są wliczane do łącznej liczby punktów w semestrze w którym odbywa się praktyka. 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3.2.  Wymóg zaliczenia praktyki programowej dotyczy studentów studiów stacjonarnych i  niestacjonarnych pierwszego stopnia oraz jednolitych magisterskich. Czas trwania praktyki  został określony w planie studiów dla danego kierunku. 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3.2.  W uzasadnionych przypadkach prodziekan może wyrazić zgodę na zmianę terminu odbywania praktyk lub zwolnić studenta z odbywania praktyk w całości lub części jeżeli student wykonuj lub wykonywał pracę zawodową i w przebiegu tej pracy osiągnął efekty zbieżne z założonymi dla praktyk.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3.3. Zasady odbywania praktyk określa Regulamin praktyk.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3.4. Studenci poszczególnych wydziałów mają obowiązek odbycia praktyki zawodowej w wymiarze i okresie przewidzianym dla danego kierunku studiów.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3.5. Zakład pracy, w którym studenci będą odbywali praktyki, powinien odpowiadać kierunkowi i specjalności ich studiów. Miejsca praktyk są oferowane przez </w:t>
      </w:r>
      <w:r w:rsidR="006700D1" w:rsidRPr="006700D1">
        <w:rPr>
          <w:rFonts w:eastAsia="Times New Roman" w:cs="Times New Roman"/>
          <w:lang w:eastAsia="pl-PL"/>
        </w:rPr>
        <w:t xml:space="preserve">Biuro Kształcenia Praktycznego i Rozwoju Kompetencji </w:t>
      </w:r>
      <w:r w:rsidRPr="00370867">
        <w:rPr>
          <w:rFonts w:eastAsia="Times New Roman" w:cs="Times New Roman"/>
          <w:lang w:eastAsia="pl-PL"/>
        </w:rPr>
        <w:t xml:space="preserve">lub wyszukiwane samodzielnie przez studentów. Po znalezieniu odpowiedniego zakładu i uzyskaniu w nim zgody na odbywanie praktyki studenci zgłaszają się do </w:t>
      </w:r>
      <w:r w:rsidR="006700D1" w:rsidRPr="006700D1">
        <w:rPr>
          <w:rFonts w:eastAsia="Times New Roman" w:cs="Times New Roman"/>
          <w:lang w:eastAsia="pl-PL"/>
        </w:rPr>
        <w:t>Biur</w:t>
      </w:r>
      <w:r w:rsidR="006700D1">
        <w:rPr>
          <w:rFonts w:eastAsia="Times New Roman" w:cs="Times New Roman"/>
          <w:lang w:eastAsia="pl-PL"/>
        </w:rPr>
        <w:t>a</w:t>
      </w:r>
      <w:r w:rsidR="006700D1" w:rsidRPr="006700D1">
        <w:rPr>
          <w:rFonts w:eastAsia="Times New Roman" w:cs="Times New Roman"/>
          <w:lang w:eastAsia="pl-PL"/>
        </w:rPr>
        <w:t xml:space="preserve"> Kształcenia Praktycznego i Rozwoju Kompetencji </w:t>
      </w:r>
      <w:r w:rsidRPr="00370867">
        <w:rPr>
          <w:rFonts w:eastAsia="Times New Roman" w:cs="Times New Roman"/>
          <w:lang w:eastAsia="pl-PL"/>
        </w:rPr>
        <w:t xml:space="preserve">po „Porozumienie”. Po uzupełnieniu odpowiednich danych zawartych w „Porozumieniu” w zakładzie pracy i zaakceptowaniu poprzez przybicie pieczątki firmowej i podpisaniu przez osobę reprezentującą zakład pracy, studenci dostarczają jego drugi egzemplarz lub kopię (na kopii musi być oryginał pieczęci z podpisem przedstawiciela zakładu) do </w:t>
      </w:r>
      <w:r w:rsidR="006700D1" w:rsidRPr="006700D1">
        <w:rPr>
          <w:rFonts w:eastAsia="Times New Roman" w:cs="Times New Roman"/>
          <w:lang w:eastAsia="pl-PL"/>
        </w:rPr>
        <w:t>Biur</w:t>
      </w:r>
      <w:r w:rsidR="006700D1">
        <w:rPr>
          <w:rFonts w:eastAsia="Times New Roman" w:cs="Times New Roman"/>
          <w:lang w:eastAsia="pl-PL"/>
        </w:rPr>
        <w:t>a</w:t>
      </w:r>
      <w:r w:rsidR="006700D1" w:rsidRPr="006700D1">
        <w:rPr>
          <w:rFonts w:eastAsia="Times New Roman" w:cs="Times New Roman"/>
          <w:lang w:eastAsia="pl-PL"/>
        </w:rPr>
        <w:t xml:space="preserve"> Kształcenia Praktycznego i Rozwoju Kompetencji </w:t>
      </w:r>
      <w:r w:rsidRPr="00370867">
        <w:rPr>
          <w:rFonts w:eastAsia="Times New Roman" w:cs="Times New Roman"/>
          <w:lang w:eastAsia="pl-PL"/>
        </w:rPr>
        <w:t>(można wysłać pocztą) , gdzie otrzymują „dziennik praktyk”, w którym znajduje się regulamin praktyk studenckich i ramowy program praktyki.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>3.6. Ze względu na konieczność ubezpieczenia studentów od NNW na okres odbywania praktyk należy dostarczyć podpisane „Porozumienie” w terminie określonym dla poszczególnych wydziałów lub kierunków studiów.</w:t>
      </w:r>
    </w:p>
    <w:p w:rsidR="002E03DA" w:rsidRPr="00370867" w:rsidRDefault="002E03DA" w:rsidP="002E03DA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3.7. Podczas odbywania praktyki „dziennik praktyk” należy mieć ze sobą w zakładzie,  prowadzić w nim notatki na bieżąco (jedną stronę dziennie) i potwierdzać u osoby opiekującej się praktykantem lub np. u kierownika </w:t>
      </w:r>
      <w:r w:rsidR="006700D1">
        <w:rPr>
          <w:rFonts w:eastAsia="Times New Roman" w:cs="Times New Roman"/>
          <w:lang w:eastAsia="pl-PL"/>
        </w:rPr>
        <w:t>biura</w:t>
      </w:r>
      <w:r w:rsidRPr="00370867">
        <w:rPr>
          <w:rFonts w:eastAsia="Times New Roman" w:cs="Times New Roman"/>
          <w:lang w:eastAsia="pl-PL"/>
        </w:rPr>
        <w:t xml:space="preserve">. W „dziennikach praktyk” studenci opisują zadania i czynności wykonywane podczas odbywania praktyki, obserwacje i wnioski na (co członkowie komisji egzaminacyjnej zwracają szczególna uwagę). Zamieszczane są tam również opisy procesów technologicznych wraz z ich parametrami, schematami i innymi danymi dotyczącymi ich realizacji. </w:t>
      </w:r>
    </w:p>
    <w:p w:rsidR="002B064E" w:rsidRDefault="002E03DA" w:rsidP="006700D1">
      <w:pPr>
        <w:widowControl/>
        <w:suppressAutoHyphens w:val="0"/>
        <w:spacing w:line="276" w:lineRule="auto"/>
        <w:jc w:val="both"/>
        <w:rPr>
          <w:rFonts w:eastAsia="Times New Roman" w:cs="Times New Roman"/>
          <w:lang w:eastAsia="pl-PL"/>
        </w:rPr>
      </w:pPr>
      <w:r w:rsidRPr="00370867">
        <w:rPr>
          <w:rFonts w:eastAsia="Times New Roman" w:cs="Times New Roman"/>
          <w:lang w:eastAsia="pl-PL"/>
        </w:rPr>
        <w:t xml:space="preserve">3.8. Terminy egzaminów z praktyk znajdują się na tablicach ogłoszeń przy dziekanatach i </w:t>
      </w:r>
      <w:r w:rsidR="006700D1" w:rsidRPr="006700D1">
        <w:rPr>
          <w:rFonts w:eastAsia="Times New Roman" w:cs="Times New Roman"/>
          <w:lang w:eastAsia="pl-PL"/>
        </w:rPr>
        <w:t>Biur</w:t>
      </w:r>
      <w:r w:rsidR="006700D1">
        <w:rPr>
          <w:rFonts w:eastAsia="Times New Roman" w:cs="Times New Roman"/>
          <w:lang w:eastAsia="pl-PL"/>
        </w:rPr>
        <w:t>ze</w:t>
      </w:r>
      <w:r w:rsidR="006700D1" w:rsidRPr="006700D1">
        <w:rPr>
          <w:rFonts w:eastAsia="Times New Roman" w:cs="Times New Roman"/>
          <w:lang w:eastAsia="pl-PL"/>
        </w:rPr>
        <w:t xml:space="preserve"> Kształcenia Praktycznego i Rozwoju Kompetencji</w:t>
      </w:r>
      <w:r w:rsidR="006700D1">
        <w:rPr>
          <w:rFonts w:eastAsia="Times New Roman" w:cs="Times New Roman"/>
          <w:lang w:eastAsia="pl-PL"/>
        </w:rPr>
        <w:t>. Egzaminy</w:t>
      </w:r>
      <w:r w:rsidRPr="00370867">
        <w:rPr>
          <w:rFonts w:eastAsia="Times New Roman" w:cs="Times New Roman"/>
          <w:lang w:eastAsia="pl-PL"/>
        </w:rPr>
        <w:t xml:space="preserve"> odbywają się głównie w ostatniej </w:t>
      </w:r>
      <w:r w:rsidRPr="00370867">
        <w:rPr>
          <w:rFonts w:eastAsia="Times New Roman" w:cs="Times New Roman"/>
          <w:lang w:eastAsia="pl-PL"/>
        </w:rPr>
        <w:lastRenderedPageBreak/>
        <w:t xml:space="preserve">dekadzie września lub </w:t>
      </w:r>
      <w:r w:rsidR="006700D1">
        <w:rPr>
          <w:rFonts w:eastAsia="Times New Roman" w:cs="Times New Roman"/>
          <w:lang w:eastAsia="pl-PL"/>
        </w:rPr>
        <w:t xml:space="preserve">początku marca – w </w:t>
      </w:r>
      <w:r w:rsidRPr="00370867">
        <w:rPr>
          <w:rFonts w:eastAsia="Times New Roman" w:cs="Times New Roman"/>
          <w:lang w:eastAsia="pl-PL"/>
        </w:rPr>
        <w:t>terminach określonych przez Przewodniczących poszczególnych Komisji Egzaminacyjnych (szczegółowe dane są podawane po uzgodnieniu z dziekanem, miejsce i godzinę uzgadnia starosta roku lub przedstawiciel danej specjalności (kierunku) studiów z przewodniczącym komisji egzaminacyjnej). Na egzamin studenci przychodzą z wypełnionym i potwierdzonym w zakładzie pracy „</w:t>
      </w:r>
      <w:r w:rsidR="000508E1">
        <w:rPr>
          <w:rFonts w:eastAsia="Times New Roman" w:cs="Times New Roman"/>
          <w:lang w:eastAsia="pl-PL"/>
        </w:rPr>
        <w:t>D</w:t>
      </w:r>
      <w:r w:rsidRPr="00370867">
        <w:rPr>
          <w:rFonts w:eastAsia="Times New Roman" w:cs="Times New Roman"/>
          <w:lang w:eastAsia="pl-PL"/>
        </w:rPr>
        <w:t>ziennikiem praktyk”.</w:t>
      </w:r>
    </w:p>
    <w:sectPr w:rsidR="002B064E" w:rsidSect="003C74ED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574" w:rsidRDefault="00FE4574" w:rsidP="002B064E">
      <w:r>
        <w:separator/>
      </w:r>
    </w:p>
  </w:endnote>
  <w:endnote w:type="continuationSeparator" w:id="0">
    <w:p w:rsidR="00FE4574" w:rsidRDefault="00FE4574" w:rsidP="002B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E8" w:rsidRPr="00344D1B" w:rsidRDefault="0064396A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val="pl-PL" w:eastAsia="pl-PL"/>
      </w:rPr>
      <w:drawing>
        <wp:anchor distT="0" distB="0" distL="0" distR="0" simplePos="0" relativeHeight="251661312" behindDoc="0" locked="0" layoutInCell="1" allowOverlap="1" wp14:anchorId="63144F0A" wp14:editId="1D292BF2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0508E1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344D1B">
      <w:rPr>
        <w:rFonts w:ascii="Arial" w:hAnsi="Arial" w:cs="Arial"/>
        <w:color w:val="005032"/>
        <w:sz w:val="16"/>
        <w:szCs w:val="16"/>
      </w:rPr>
      <w:t xml:space="preserve"> z 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0508E1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AC3EE8" w:rsidRPr="00351194" w:rsidRDefault="0064396A" w:rsidP="00AC3EE8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E8" w:rsidRDefault="00FE4574" w:rsidP="00AC3EE8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AC3EE8" w:rsidRPr="00351194" w:rsidRDefault="0064396A" w:rsidP="00AC3EE8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56A79720" wp14:editId="765D8375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:rsidR="00AC3EE8" w:rsidRPr="00351194" w:rsidRDefault="0064396A" w:rsidP="00AC3EE8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www.up.lublin.pl/biologia</w:t>
    </w:r>
  </w:p>
  <w:p w:rsidR="00AC3EE8" w:rsidRPr="00717485" w:rsidRDefault="0064396A" w:rsidP="00AC3EE8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 xml:space="preserve">tel. (+ 081) 445-69-91, 445-65-81, 445-66-11; </w:t>
    </w:r>
    <w:r w:rsidRPr="00717485">
      <w:rPr>
        <w:rFonts w:ascii="Arial" w:hAnsi="Arial" w:cs="Arial"/>
        <w:color w:val="005032"/>
        <w:sz w:val="14"/>
        <w:szCs w:val="14"/>
        <w:lang w:val="de-DE"/>
      </w:rPr>
      <w:t>e-mail: dziekanat.bhz@up.lublin.pl</w:t>
    </w:r>
  </w:p>
  <w:p w:rsidR="00AC3EE8" w:rsidRPr="00351194" w:rsidRDefault="0064396A" w:rsidP="00AC3EE8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:rsidR="00AC3EE8" w:rsidRPr="00351194" w:rsidRDefault="0064396A" w:rsidP="00AC3EE8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AC3EE8" w:rsidRDefault="00FE4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574" w:rsidRDefault="00FE4574" w:rsidP="002B064E">
      <w:r>
        <w:separator/>
      </w:r>
    </w:p>
  </w:footnote>
  <w:footnote w:type="continuationSeparator" w:id="0">
    <w:p w:rsidR="00FE4574" w:rsidRDefault="00FE4574" w:rsidP="002B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E8" w:rsidRPr="00293999" w:rsidRDefault="0064396A" w:rsidP="00AC3EE8">
    <w:pPr>
      <w:pStyle w:val="Nagwek"/>
      <w:rPr>
        <w:rFonts w:ascii="Arial" w:hAnsi="Arial" w:cs="Arial"/>
        <w:color w:val="005032"/>
        <w:sz w:val="18"/>
      </w:rPr>
    </w:pPr>
    <w:r>
      <w:rPr>
        <w:noProof/>
        <w:lang w:val="pl-PL" w:eastAsia="pl-PL"/>
      </w:rPr>
      <w:drawing>
        <wp:inline distT="0" distB="0" distL="0" distR="0" wp14:anchorId="4F879950" wp14:editId="201166F5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EE8" w:rsidRPr="00293999" w:rsidRDefault="00FE4574" w:rsidP="00AC3EE8">
    <w:pPr>
      <w:pStyle w:val="Nagwek"/>
      <w:jc w:val="right"/>
      <w:rPr>
        <w:rFonts w:ascii="Arial" w:hAnsi="Arial" w:cs="Arial"/>
        <w:color w:val="005032"/>
        <w:sz w:val="22"/>
      </w:rPr>
    </w:pPr>
  </w:p>
  <w:p w:rsidR="00AC3EE8" w:rsidRDefault="00FE45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D5735"/>
    <w:multiLevelType w:val="hybridMultilevel"/>
    <w:tmpl w:val="B898357C"/>
    <w:lvl w:ilvl="0" w:tplc="CE063C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FF0873"/>
    <w:multiLevelType w:val="hybridMultilevel"/>
    <w:tmpl w:val="A63CF404"/>
    <w:lvl w:ilvl="0" w:tplc="4B2AEB62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80500D7"/>
    <w:multiLevelType w:val="hybridMultilevel"/>
    <w:tmpl w:val="F10AD22A"/>
    <w:lvl w:ilvl="0" w:tplc="BB8C799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AEA545B"/>
    <w:multiLevelType w:val="hybridMultilevel"/>
    <w:tmpl w:val="ED36DCD0"/>
    <w:lvl w:ilvl="0" w:tplc="5406EA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isLgl/>
      <w:lvlText w:val="%1.%2."/>
      <w:lvlJc w:val="left"/>
      <w:pPr>
        <w:ind w:left="703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1" w15:restartNumberingAfterBreak="0">
    <w:nsid w:val="4FC03FB7"/>
    <w:multiLevelType w:val="hybridMultilevel"/>
    <w:tmpl w:val="2BFA938E"/>
    <w:lvl w:ilvl="0" w:tplc="772C77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767831"/>
    <w:multiLevelType w:val="hybridMultilevel"/>
    <w:tmpl w:val="AC7CBFC8"/>
    <w:lvl w:ilvl="0" w:tplc="0415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34872"/>
    <w:multiLevelType w:val="hybridMultilevel"/>
    <w:tmpl w:val="EAECF224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DA"/>
    <w:rsid w:val="000508E1"/>
    <w:rsid w:val="002B064E"/>
    <w:rsid w:val="002E03DA"/>
    <w:rsid w:val="003C74ED"/>
    <w:rsid w:val="0064396A"/>
    <w:rsid w:val="006700D1"/>
    <w:rsid w:val="00A91E36"/>
    <w:rsid w:val="00E516FD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DB623-1053-404E-AA39-20663B75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3D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E03DA"/>
    <w:pPr>
      <w:numPr>
        <w:numId w:val="4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2E03DA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2E03DA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03DA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E03DA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2E03DA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paragraph" w:styleId="Tekstpodstawowy">
    <w:name w:val="Body Text"/>
    <w:basedOn w:val="Normalny"/>
    <w:link w:val="TekstpodstawowyZnak"/>
    <w:rsid w:val="002E03D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E03DA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"/>
    <w:uiPriority w:val="99"/>
    <w:rsid w:val="002E03DA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E03DA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2E03DA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E03DA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customStyle="1" w:styleId="Default">
    <w:name w:val="Default"/>
    <w:uiPriority w:val="99"/>
    <w:rsid w:val="002E0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E03DA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2E03DA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4E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ED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agata.niemiec</cp:lastModifiedBy>
  <cp:revision>2</cp:revision>
  <dcterms:created xsi:type="dcterms:W3CDTF">2020-01-15T09:24:00Z</dcterms:created>
  <dcterms:modified xsi:type="dcterms:W3CDTF">2020-01-15T09:24:00Z</dcterms:modified>
</cp:coreProperties>
</file>